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42" w:rsidRDefault="00776C42">
      <w:pPr>
        <w:spacing w:before="3" w:line="120" w:lineRule="exact"/>
        <w:rPr>
          <w:sz w:val="12"/>
          <w:szCs w:val="12"/>
        </w:rPr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</w:p>
    <w:p w:rsidR="00776C42" w:rsidRDefault="00A1167A">
      <w:pPr>
        <w:spacing w:before="19"/>
        <w:ind w:left="2997" w:right="31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-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ER</w:t>
      </w:r>
      <w:r>
        <w:rPr>
          <w:rFonts w:ascii="Arial" w:eastAsia="Arial" w:hAnsi="Arial" w:cs="Arial"/>
          <w:b/>
          <w:spacing w:val="-5"/>
          <w:w w:val="9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  <w:u w:val="thick" w:color="000000"/>
        </w:rPr>
        <w:t>N</w:t>
      </w:r>
    </w:p>
    <w:p w:rsidR="00776C42" w:rsidRDefault="00A1167A">
      <w:pPr>
        <w:spacing w:before="10"/>
        <w:ind w:left="2430" w:right="261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 w:rsidR="006A4D66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I/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9/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/</w:t>
      </w:r>
      <w:r>
        <w:rPr>
          <w:rFonts w:ascii="Arial" w:eastAsia="Arial" w:hAnsi="Arial" w:cs="Arial"/>
          <w:w w:val="103"/>
        </w:rPr>
        <w:t>20</w:t>
      </w:r>
      <w:r w:rsidR="006A4D66">
        <w:rPr>
          <w:rFonts w:ascii="Arial" w:eastAsia="Arial" w:hAnsi="Arial" w:cs="Arial"/>
          <w:spacing w:val="-2"/>
          <w:w w:val="103"/>
        </w:rPr>
        <w:t>. . .  .</w:t>
      </w:r>
    </w:p>
    <w:p w:rsidR="00776C42" w:rsidRDefault="00776C42">
      <w:pPr>
        <w:spacing w:before="7" w:line="100" w:lineRule="exact"/>
        <w:rPr>
          <w:sz w:val="11"/>
          <w:szCs w:val="11"/>
        </w:rPr>
      </w:pPr>
    </w:p>
    <w:p w:rsidR="00776C42" w:rsidRDefault="00A1167A">
      <w:pPr>
        <w:spacing w:line="353" w:lineRule="auto"/>
        <w:ind w:left="183" w:right="12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bah</w:t>
      </w:r>
      <w:r>
        <w:rPr>
          <w:rFonts w:ascii="Arial" w:eastAsia="Arial" w:hAnsi="Arial" w:cs="Arial"/>
          <w:sz w:val="22"/>
          <w:szCs w:val="22"/>
        </w:rPr>
        <w:t>wa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siswa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ik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A1167A">
      <w:pPr>
        <w:spacing w:before="3" w:line="353" w:lineRule="auto"/>
        <w:ind w:left="183" w:right="27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: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./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HP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A1167A">
      <w:pPr>
        <w:spacing w:before="3"/>
        <w:ind w:left="2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776C42">
      <w:pPr>
        <w:spacing w:before="9" w:line="100" w:lineRule="exact"/>
        <w:rPr>
          <w:sz w:val="11"/>
          <w:szCs w:val="11"/>
        </w:rPr>
      </w:pPr>
    </w:p>
    <w:p w:rsidR="00776C42" w:rsidRDefault="00A1167A">
      <w:pPr>
        <w:ind w:left="2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776C42">
      <w:pPr>
        <w:spacing w:before="15" w:line="240" w:lineRule="exact"/>
        <w:rPr>
          <w:sz w:val="24"/>
          <w:szCs w:val="24"/>
        </w:rPr>
      </w:pPr>
    </w:p>
    <w:p w:rsidR="00776C42" w:rsidRDefault="006010D3">
      <w:pPr>
        <w:spacing w:line="240" w:lineRule="exact"/>
        <w:ind w:left="183" w:right="4012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30" style="position:absolute;left:0;text-align:left;margin-left:429.6pt;margin-top:120.55pt;width:112.8pt;height:0;z-index:-251659776;mso-position-horizontal-relative:page" coordorigin="8592,2411" coordsize="2256,0">
            <v:shape id="_x0000_s1031" style="position:absolute;left:8592;top:2411;width:2256;height:0" coordorigin="8592,2411" coordsize="2256,0" path="m8592,2411r2256,e" filled="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29.6pt;margin-top:211.35pt;width:112.8pt;height:0;z-index:-251658752;mso-position-horizontal-relative:page" coordorigin="8592,4227" coordsize="2256,0">
            <v:shape id="_x0000_s1029" style="position:absolute;left:8592;top:4227;width:2256;height:0" coordorigin="8592,4227" coordsize="2256,0" path="m8592,4227r2256,e" filled="f" strokeweight=".72pt">
              <v:path arrowok="t"/>
            </v:shape>
            <w10:wrap anchorx="page"/>
          </v:group>
        </w:pict>
      </w:r>
      <w:proofErr w:type="spellStart"/>
      <w:r w:rsidR="00A1167A">
        <w:rPr>
          <w:rFonts w:ascii="Arial" w:eastAsia="Arial" w:hAnsi="Arial" w:cs="Arial"/>
          <w:position w:val="-1"/>
          <w:sz w:val="22"/>
          <w:szCs w:val="22"/>
        </w:rPr>
        <w:t>T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h</w:t>
      </w:r>
      <w:proofErr w:type="spellEnd"/>
      <w:r w:rsidR="00A1167A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3"/>
          <w:position w:val="-1"/>
          <w:sz w:val="22"/>
          <w:szCs w:val="22"/>
        </w:rPr>
        <w:t>n</w:t>
      </w:r>
      <w:r w:rsidR="00A1167A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ik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 w:rsidR="00A1167A"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 w:rsidR="00A1167A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t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 w:rsidR="00A1167A"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ad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 w:rsidR="00A1167A">
        <w:rPr>
          <w:rFonts w:ascii="Arial" w:eastAsia="Arial" w:hAnsi="Arial" w:cs="Arial"/>
          <w:position w:val="-1"/>
          <w:sz w:val="22"/>
          <w:szCs w:val="22"/>
        </w:rPr>
        <w:t>i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="00A1167A">
        <w:rPr>
          <w:rFonts w:ascii="Arial" w:eastAsia="Arial" w:hAnsi="Arial" w:cs="Arial"/>
          <w:position w:val="-1"/>
          <w:sz w:val="22"/>
          <w:szCs w:val="22"/>
        </w:rPr>
        <w:t>istr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si</w:t>
      </w:r>
      <w:proofErr w:type="spellEnd"/>
      <w:r w:rsidR="00A1167A"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b</w:t>
      </w:r>
      <w:r w:rsidR="00A1167A"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w w:val="102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u</w:t>
      </w:r>
      <w:r w:rsidR="00A1167A"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pa</w:t>
      </w:r>
      <w:proofErr w:type="spellEnd"/>
      <w:r w:rsidR="00A1167A">
        <w:rPr>
          <w:rFonts w:ascii="Arial" w:eastAsia="Arial" w:hAnsi="Arial" w:cs="Arial"/>
          <w:w w:val="102"/>
          <w:position w:val="-1"/>
          <w:sz w:val="22"/>
          <w:szCs w:val="22"/>
        </w:rPr>
        <w:t>:</w:t>
      </w:r>
    </w:p>
    <w:p w:rsidR="00776C42" w:rsidRDefault="00776C42">
      <w:pPr>
        <w:spacing w:before="8" w:line="100" w:lineRule="exact"/>
        <w:rPr>
          <w:sz w:val="11"/>
          <w:szCs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606"/>
        <w:gridCol w:w="1602"/>
        <w:gridCol w:w="2522"/>
      </w:tblGrid>
      <w:tr w:rsidR="00776C42">
        <w:trPr>
          <w:trHeight w:hRule="exact" w:val="4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1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ABA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2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TTD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STE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</w:p>
        </w:tc>
      </w:tr>
      <w:tr w:rsidR="00776C42">
        <w:trPr>
          <w:trHeight w:hRule="exact" w:val="7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lid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ji</w:t>
            </w:r>
            <w:proofErr w:type="spellEnd"/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line="120" w:lineRule="exact"/>
              <w:rPr>
                <w:sz w:val="13"/>
                <w:szCs w:val="13"/>
              </w:rPr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A1167A">
            <w:pPr>
              <w:ind w:left="404" w:right="41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la</w:t>
            </w:r>
            <w:proofErr w:type="spellEnd"/>
          </w:p>
          <w:p w:rsidR="00776C42" w:rsidRDefault="00A1167A">
            <w:pPr>
              <w:spacing w:before="6"/>
              <w:ind w:left="61" w:right="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9" w:line="140" w:lineRule="exact"/>
              <w:rPr>
                <w:sz w:val="15"/>
                <w:szCs w:val="15"/>
              </w:rPr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A1167A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</w:tr>
      <w:tr w:rsidR="00776C42">
        <w:trPr>
          <w:trHeight w:hRule="exact" w:val="5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6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iliki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C42" w:rsidRDefault="00776C42"/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C42" w:rsidRDefault="00776C42"/>
        </w:tc>
      </w:tr>
      <w:tr w:rsidR="00776C42">
        <w:trPr>
          <w:trHeight w:hRule="exact" w:val="5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6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isi</w:t>
            </w:r>
            <w:proofErr w:type="spellEnd"/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skri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</w:t>
            </w:r>
            <w:proofErr w:type="spellEnd"/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b</w:t>
            </w:r>
            <w:hyperlink r:id="rId8"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h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tt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p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://r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po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spacing w:val="2"/>
                  <w:w w:val="102"/>
                  <w:sz w:val="22"/>
                  <w:szCs w:val="22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spacing w:val="2"/>
                  <w:w w:val="102"/>
                  <w:sz w:val="22"/>
                  <w:szCs w:val="22"/>
                </w:rPr>
                <w:t>i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-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t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u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l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un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g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g</w:t>
              </w:r>
              <w:r>
                <w:rPr>
                  <w:rFonts w:ascii="Arial" w:eastAsia="Arial" w:hAnsi="Arial" w:cs="Arial"/>
                  <w:spacing w:val="1"/>
                  <w:w w:val="102"/>
                  <w:sz w:val="22"/>
                  <w:szCs w:val="22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ng</w:t>
              </w:r>
              <w:r>
                <w:rPr>
                  <w:rFonts w:ascii="Arial" w:eastAsia="Arial" w:hAnsi="Arial" w:cs="Arial"/>
                  <w:spacing w:val="3"/>
                  <w:w w:val="102"/>
                  <w:sz w:val="22"/>
                  <w:szCs w:val="22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w w:val="102"/>
                  <w:sz w:val="22"/>
                  <w:szCs w:val="22"/>
                </w:rPr>
                <w:t>a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c.</w:t>
              </w:r>
              <w:r>
                <w:rPr>
                  <w:rFonts w:ascii="Arial" w:eastAsia="Arial" w:hAnsi="Arial" w:cs="Arial"/>
                  <w:spacing w:val="2"/>
                  <w:w w:val="102"/>
                  <w:sz w:val="22"/>
                  <w:szCs w:val="22"/>
                </w:rPr>
                <w:t>i</w:t>
              </w:r>
              <w:r>
                <w:rPr>
                  <w:rFonts w:ascii="Arial" w:eastAsia="Arial" w:hAnsi="Arial" w:cs="Arial"/>
                  <w:w w:val="102"/>
                  <w:sz w:val="22"/>
                  <w:szCs w:val="22"/>
                </w:rPr>
                <w:t>d</w:t>
              </w:r>
            </w:hyperlink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</w:tr>
      <w:tr w:rsidR="00776C42">
        <w:trPr>
          <w:trHeight w:hRule="exact" w:val="7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6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CD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6" w:line="260" w:lineRule="exact"/>
              <w:rPr>
                <w:sz w:val="26"/>
                <w:szCs w:val="26"/>
              </w:rPr>
            </w:pPr>
          </w:p>
          <w:p w:rsidR="00776C42" w:rsidRDefault="00A1167A">
            <w:pPr>
              <w:spacing w:line="245" w:lineRule="auto"/>
              <w:ind w:left="269" w:right="274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la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kr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ris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9" w:line="140" w:lineRule="exact"/>
              <w:rPr>
                <w:sz w:val="15"/>
                <w:szCs w:val="15"/>
              </w:rPr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A1167A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</w:tr>
      <w:tr w:rsidR="00776C42">
        <w:trPr>
          <w:trHeight w:hRule="exact" w:val="10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4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4" w:line="245" w:lineRule="auto"/>
              <w:ind w:left="98" w:right="6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skr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rta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iri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r,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ba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</w:tr>
    </w:tbl>
    <w:p w:rsidR="00776C42" w:rsidRDefault="00776C42">
      <w:pPr>
        <w:spacing w:before="2" w:line="100" w:lineRule="exact"/>
        <w:rPr>
          <w:sz w:val="11"/>
          <w:szCs w:val="11"/>
        </w:rPr>
      </w:pPr>
    </w:p>
    <w:p w:rsidR="00776C42" w:rsidRDefault="00A1167A">
      <w:pPr>
        <w:ind w:left="18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ij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776C42" w:rsidRDefault="00776C42">
      <w:pPr>
        <w:spacing w:before="4" w:line="160" w:lineRule="exact"/>
        <w:rPr>
          <w:sz w:val="17"/>
          <w:szCs w:val="17"/>
        </w:rPr>
      </w:pPr>
    </w:p>
    <w:p w:rsidR="00776C42" w:rsidRDefault="00776C42">
      <w:pPr>
        <w:spacing w:line="200" w:lineRule="exact"/>
      </w:pPr>
    </w:p>
    <w:p w:rsidR="00776C42" w:rsidRDefault="00A1167A">
      <w:pPr>
        <w:spacing w:line="360" w:lineRule="atLeast"/>
        <w:ind w:left="3914" w:right="1027" w:firstLine="53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proofErr w:type="gram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D,</w:t>
      </w:r>
    </w:p>
    <w:p w:rsidR="00776C42" w:rsidRDefault="00A1167A">
      <w:pPr>
        <w:spacing w:before="6"/>
        <w:ind w:left="444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2"/>
          <w:szCs w:val="22"/>
        </w:rPr>
        <w:t>Ke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proofErr w:type="spellEnd"/>
    </w:p>
    <w:p w:rsidR="00776C42" w:rsidRDefault="00776C42">
      <w:pPr>
        <w:spacing w:before="5" w:line="180" w:lineRule="exact"/>
        <w:rPr>
          <w:sz w:val="18"/>
          <w:szCs w:val="18"/>
        </w:rPr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</w:p>
    <w:p w:rsidR="00776C42" w:rsidRDefault="005519C9">
      <w:pPr>
        <w:spacing w:line="245" w:lineRule="auto"/>
        <w:ind w:left="4447" w:right="2175"/>
        <w:rPr>
          <w:rFonts w:ascii="Arial" w:eastAsia="Arial" w:hAnsi="Arial" w:cs="Arial"/>
          <w:sz w:val="22"/>
          <w:szCs w:val="22"/>
        </w:rPr>
        <w:sectPr w:rsidR="00776C42">
          <w:headerReference w:type="default" r:id="rId9"/>
          <w:pgSz w:w="12240" w:h="15840"/>
          <w:pgMar w:top="2240" w:right="1020" w:bottom="280" w:left="1520" w:header="732" w:footer="0" w:gutter="0"/>
          <w:cols w:space="720"/>
        </w:sectPr>
      </w:pPr>
      <w:proofErr w:type="spellStart"/>
      <w:r>
        <w:rPr>
          <w:rFonts w:ascii="Arial" w:hAnsi="Arial" w:cs="Arial"/>
          <w:sz w:val="22"/>
          <w:szCs w:val="22"/>
        </w:rPr>
        <w:t>Saiful</w:t>
      </w:r>
      <w:proofErr w:type="spellEnd"/>
      <w:r>
        <w:rPr>
          <w:rFonts w:ascii="Arial" w:hAnsi="Arial" w:cs="Arial"/>
          <w:sz w:val="22"/>
          <w:szCs w:val="22"/>
        </w:rPr>
        <w:t xml:space="preserve"> Huda, S.E.,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MM.</w:t>
      </w:r>
      <w:r w:rsidR="00A1167A">
        <w:rPr>
          <w:rFonts w:ascii="Arial" w:eastAsia="Arial" w:hAnsi="Arial" w:cs="Arial"/>
          <w:w w:val="102"/>
          <w:sz w:val="22"/>
          <w:szCs w:val="22"/>
        </w:rPr>
        <w:t xml:space="preserve"> </w:t>
      </w:r>
      <w:r w:rsidR="00A1167A">
        <w:rPr>
          <w:rFonts w:ascii="Arial" w:eastAsia="Arial" w:hAnsi="Arial" w:cs="Arial"/>
          <w:sz w:val="22"/>
          <w:szCs w:val="22"/>
        </w:rPr>
        <w:t>NIP</w:t>
      </w:r>
      <w:r w:rsidR="00A1167A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198007202009011007</w:t>
      </w:r>
    </w:p>
    <w:p w:rsidR="00776C42" w:rsidRDefault="00776C42">
      <w:pPr>
        <w:spacing w:before="3" w:line="120" w:lineRule="exact"/>
        <w:rPr>
          <w:sz w:val="12"/>
          <w:szCs w:val="12"/>
        </w:rPr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</w:p>
    <w:p w:rsidR="00776C42" w:rsidRDefault="00A1167A">
      <w:pPr>
        <w:spacing w:before="19"/>
        <w:ind w:left="2997" w:right="317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-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  <w:u w:val="thick" w:color="000000"/>
        </w:rPr>
        <w:t>K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ER</w:t>
      </w:r>
      <w:r>
        <w:rPr>
          <w:rFonts w:ascii="Arial" w:eastAsia="Arial" w:hAnsi="Arial" w:cs="Arial"/>
          <w:b/>
          <w:spacing w:val="-5"/>
          <w:w w:val="9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spacing w:val="-7"/>
          <w:w w:val="99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  <w:u w:val="thick" w:color="000000"/>
        </w:rPr>
        <w:t>N</w:t>
      </w:r>
    </w:p>
    <w:p w:rsidR="00776C42" w:rsidRDefault="00A1167A">
      <w:pPr>
        <w:spacing w:before="10"/>
        <w:ind w:left="2430" w:right="261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I/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9/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/</w:t>
      </w:r>
      <w:r>
        <w:rPr>
          <w:rFonts w:ascii="Arial" w:eastAsia="Arial" w:hAnsi="Arial" w:cs="Arial"/>
          <w:w w:val="103"/>
        </w:rPr>
        <w:t>20</w:t>
      </w:r>
      <w:r w:rsidR="006A4D66">
        <w:rPr>
          <w:rFonts w:ascii="Arial" w:eastAsia="Arial" w:hAnsi="Arial" w:cs="Arial"/>
          <w:spacing w:val="-2"/>
          <w:w w:val="103"/>
        </w:rPr>
        <w:t>. . .</w:t>
      </w:r>
    </w:p>
    <w:p w:rsidR="00776C42" w:rsidRDefault="00776C42">
      <w:pPr>
        <w:spacing w:before="7" w:line="100" w:lineRule="exact"/>
        <w:rPr>
          <w:sz w:val="11"/>
          <w:szCs w:val="11"/>
        </w:rPr>
      </w:pPr>
    </w:p>
    <w:p w:rsidR="00776C42" w:rsidRDefault="00A1167A">
      <w:pPr>
        <w:spacing w:line="353" w:lineRule="auto"/>
        <w:ind w:left="183" w:right="12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bah</w:t>
      </w:r>
      <w:r>
        <w:rPr>
          <w:rFonts w:ascii="Arial" w:eastAsia="Arial" w:hAnsi="Arial" w:cs="Arial"/>
          <w:sz w:val="22"/>
          <w:szCs w:val="22"/>
        </w:rPr>
        <w:t>wa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siswa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ik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A1167A">
      <w:pPr>
        <w:spacing w:before="3" w:line="353" w:lineRule="auto"/>
        <w:ind w:left="183" w:right="27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: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./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HP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 xml:space="preserve">...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kr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A1167A">
      <w:pPr>
        <w:spacing w:before="3"/>
        <w:ind w:left="2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776C42">
      <w:pPr>
        <w:spacing w:before="9" w:line="100" w:lineRule="exact"/>
        <w:rPr>
          <w:sz w:val="11"/>
          <w:szCs w:val="11"/>
        </w:rPr>
      </w:pPr>
    </w:p>
    <w:p w:rsidR="00776C42" w:rsidRDefault="00A1167A">
      <w:pPr>
        <w:ind w:left="2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</w:p>
    <w:p w:rsidR="00776C42" w:rsidRDefault="00776C42">
      <w:pPr>
        <w:spacing w:before="15" w:line="240" w:lineRule="exact"/>
        <w:rPr>
          <w:sz w:val="24"/>
          <w:szCs w:val="24"/>
        </w:rPr>
      </w:pPr>
    </w:p>
    <w:p w:rsidR="00776C42" w:rsidRDefault="006010D3">
      <w:pPr>
        <w:spacing w:line="240" w:lineRule="exact"/>
        <w:ind w:left="183" w:right="3092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429.6pt;margin-top:120.55pt;width:112.8pt;height:0;z-index:-251657728;mso-position-horizontal-relative:page" coordorigin="8592,2411" coordsize="2256,0">
            <v:shape id="_x0000_s1027" style="position:absolute;left:8592;top:2411;width:2256;height:0" coordorigin="8592,2411" coordsize="2256,0" path="m8592,2411r2256,e" filled="f" strokeweight=".72pt">
              <v:path arrowok="t"/>
            </v:shape>
            <w10:wrap anchorx="page"/>
          </v:group>
        </w:pict>
      </w:r>
      <w:proofErr w:type="spellStart"/>
      <w:r w:rsidR="00A1167A">
        <w:rPr>
          <w:rFonts w:ascii="Arial" w:eastAsia="Arial" w:hAnsi="Arial" w:cs="Arial"/>
          <w:position w:val="-1"/>
          <w:sz w:val="22"/>
          <w:szCs w:val="22"/>
        </w:rPr>
        <w:t>T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h</w:t>
      </w:r>
      <w:proofErr w:type="spellEnd"/>
      <w:r w:rsidR="00A1167A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3"/>
          <w:position w:val="-1"/>
          <w:sz w:val="22"/>
          <w:szCs w:val="22"/>
        </w:rPr>
        <w:t>n</w:t>
      </w:r>
      <w:r w:rsidR="00A1167A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l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ik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 w:rsidR="00A1167A"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s</w:t>
      </w:r>
      <w:r w:rsidR="00A1167A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t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 w:rsidR="00A1167A">
        <w:rPr>
          <w:rFonts w:ascii="Arial" w:eastAsia="Arial" w:hAnsi="Arial" w:cs="Arial"/>
          <w:spacing w:val="26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ad</w:t>
      </w:r>
      <w:r w:rsidR="00A1167A"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 w:rsidR="00A1167A">
        <w:rPr>
          <w:rFonts w:ascii="Arial" w:eastAsia="Arial" w:hAnsi="Arial" w:cs="Arial"/>
          <w:position w:val="-1"/>
          <w:sz w:val="22"/>
          <w:szCs w:val="22"/>
        </w:rPr>
        <w:t>i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="00A1167A">
        <w:rPr>
          <w:rFonts w:ascii="Arial" w:eastAsia="Arial" w:hAnsi="Arial" w:cs="Arial"/>
          <w:position w:val="-1"/>
          <w:sz w:val="22"/>
          <w:szCs w:val="22"/>
        </w:rPr>
        <w:t>istr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si</w:t>
      </w:r>
      <w:proofErr w:type="spellEnd"/>
      <w:r w:rsidR="00A1167A">
        <w:rPr>
          <w:rFonts w:ascii="Arial" w:eastAsia="Arial" w:hAnsi="Arial" w:cs="Arial"/>
          <w:spacing w:val="30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position w:val="-1"/>
          <w:sz w:val="22"/>
          <w:szCs w:val="22"/>
        </w:rPr>
        <w:t>F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k</w:t>
      </w:r>
      <w:r w:rsidR="00A1167A"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 w:rsidR="00A1167A">
        <w:rPr>
          <w:rFonts w:ascii="Arial" w:eastAsia="Arial" w:hAnsi="Arial" w:cs="Arial"/>
          <w:position w:val="-1"/>
          <w:sz w:val="22"/>
          <w:szCs w:val="22"/>
        </w:rPr>
        <w:t>lt</w:t>
      </w:r>
      <w:r w:rsidR="00A1167A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A1167A">
        <w:rPr>
          <w:rFonts w:ascii="Arial" w:eastAsia="Arial" w:hAnsi="Arial" w:cs="Arial"/>
          <w:position w:val="-1"/>
          <w:sz w:val="22"/>
          <w:szCs w:val="22"/>
        </w:rPr>
        <w:t>s</w:t>
      </w:r>
      <w:proofErr w:type="spellEnd"/>
      <w:r w:rsidR="00A1167A">
        <w:rPr>
          <w:rFonts w:ascii="Arial" w:eastAsia="Arial" w:hAnsi="Arial" w:cs="Arial"/>
          <w:spacing w:val="20"/>
          <w:position w:val="-1"/>
          <w:sz w:val="22"/>
          <w:szCs w:val="22"/>
        </w:rPr>
        <w:t xml:space="preserve"> </w:t>
      </w:r>
      <w:proofErr w:type="spellStart"/>
      <w:r w:rsidR="00A1167A"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b</w:t>
      </w:r>
      <w:r w:rsidR="00A1167A"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e</w:t>
      </w:r>
      <w:r w:rsidR="00A1167A">
        <w:rPr>
          <w:rFonts w:ascii="Arial" w:eastAsia="Arial" w:hAnsi="Arial" w:cs="Arial"/>
          <w:spacing w:val="2"/>
          <w:w w:val="102"/>
          <w:position w:val="-1"/>
          <w:sz w:val="22"/>
          <w:szCs w:val="22"/>
        </w:rPr>
        <w:t>r</w:t>
      </w:r>
      <w:r w:rsidR="00A1167A">
        <w:rPr>
          <w:rFonts w:ascii="Arial" w:eastAsia="Arial" w:hAnsi="Arial" w:cs="Arial"/>
          <w:spacing w:val="1"/>
          <w:w w:val="102"/>
          <w:position w:val="-1"/>
          <w:sz w:val="22"/>
          <w:szCs w:val="22"/>
        </w:rPr>
        <w:t>u</w:t>
      </w:r>
      <w:r w:rsidR="00A1167A">
        <w:rPr>
          <w:rFonts w:ascii="Arial" w:eastAsia="Arial" w:hAnsi="Arial" w:cs="Arial"/>
          <w:spacing w:val="-1"/>
          <w:w w:val="102"/>
          <w:position w:val="-1"/>
          <w:sz w:val="22"/>
          <w:szCs w:val="22"/>
        </w:rPr>
        <w:t>pa</w:t>
      </w:r>
      <w:proofErr w:type="spellEnd"/>
      <w:r w:rsidR="00A1167A">
        <w:rPr>
          <w:rFonts w:ascii="Arial" w:eastAsia="Arial" w:hAnsi="Arial" w:cs="Arial"/>
          <w:w w:val="102"/>
          <w:position w:val="-1"/>
          <w:sz w:val="22"/>
          <w:szCs w:val="22"/>
        </w:rPr>
        <w:t>:</w:t>
      </w:r>
    </w:p>
    <w:p w:rsidR="00776C42" w:rsidRDefault="00776C42">
      <w:pPr>
        <w:spacing w:before="8" w:line="100" w:lineRule="exact"/>
        <w:rPr>
          <w:sz w:val="11"/>
          <w:szCs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606"/>
        <w:gridCol w:w="1602"/>
        <w:gridCol w:w="2522"/>
      </w:tblGrid>
      <w:tr w:rsidR="00776C42">
        <w:trPr>
          <w:trHeight w:hRule="exact" w:val="49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1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w w:val="10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ABA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5" w:line="100" w:lineRule="exact"/>
              <w:rPr>
                <w:sz w:val="11"/>
                <w:szCs w:val="11"/>
              </w:rPr>
            </w:pPr>
          </w:p>
          <w:p w:rsidR="00776C42" w:rsidRDefault="00A1167A">
            <w:pPr>
              <w:ind w:left="2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TTD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STE</w:t>
            </w:r>
            <w:r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</w:p>
        </w:tc>
      </w:tr>
      <w:tr w:rsidR="00776C42">
        <w:trPr>
          <w:trHeight w:hRule="exact" w:val="7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lid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Seban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ks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before="2" w:line="200" w:lineRule="exact"/>
            </w:pPr>
          </w:p>
          <w:p w:rsidR="00776C42" w:rsidRDefault="00A1167A">
            <w:pPr>
              <w:spacing w:line="245" w:lineRule="auto"/>
              <w:ind w:left="72" w:right="7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6C42" w:rsidRDefault="00776C42">
            <w:pPr>
              <w:spacing w:before="9" w:line="140" w:lineRule="exact"/>
              <w:rPr>
                <w:sz w:val="15"/>
                <w:szCs w:val="15"/>
              </w:rPr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776C42">
            <w:pPr>
              <w:spacing w:line="200" w:lineRule="exact"/>
            </w:pPr>
          </w:p>
          <w:p w:rsidR="00776C42" w:rsidRDefault="00A1167A">
            <w:pPr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</w:tr>
      <w:tr w:rsidR="00776C42">
        <w:trPr>
          <w:trHeight w:hRule="exact" w:val="5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 w:line="245" w:lineRule="auto"/>
              <w:ind w:left="98" w:right="4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iliki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C42" w:rsidRDefault="00776C42"/>
        </w:tc>
        <w:tc>
          <w:tcPr>
            <w:tcW w:w="25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6C42" w:rsidRDefault="00776C42"/>
        </w:tc>
      </w:tr>
      <w:tr w:rsidR="00776C42">
        <w:trPr>
          <w:trHeight w:hRule="exact" w:val="5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1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A1167A">
            <w:pPr>
              <w:spacing w:before="2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ik</w:t>
            </w:r>
            <w:proofErr w:type="spellEnd"/>
          </w:p>
          <w:p w:rsidR="00776C42" w:rsidRDefault="00A1167A">
            <w:pPr>
              <w:spacing w:before="6"/>
              <w:ind w:left="9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42" w:rsidRDefault="00776C42"/>
        </w:tc>
      </w:tr>
    </w:tbl>
    <w:p w:rsidR="00776C42" w:rsidRDefault="00776C42">
      <w:pPr>
        <w:spacing w:before="2" w:line="100" w:lineRule="exact"/>
        <w:rPr>
          <w:sz w:val="11"/>
          <w:szCs w:val="11"/>
        </w:rPr>
      </w:pPr>
    </w:p>
    <w:p w:rsidR="00776C42" w:rsidRDefault="00A1167A">
      <w:pPr>
        <w:ind w:left="183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2"/>
          <w:szCs w:val="22"/>
        </w:rPr>
        <w:t>ij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776C42" w:rsidRDefault="00776C42">
      <w:pPr>
        <w:spacing w:before="4" w:line="160" w:lineRule="exact"/>
        <w:rPr>
          <w:sz w:val="17"/>
          <w:szCs w:val="17"/>
        </w:rPr>
      </w:pPr>
    </w:p>
    <w:p w:rsidR="00776C42" w:rsidRDefault="00776C42">
      <w:pPr>
        <w:spacing w:line="200" w:lineRule="exact"/>
      </w:pPr>
    </w:p>
    <w:p w:rsidR="00776C42" w:rsidRDefault="00A1167A">
      <w:pPr>
        <w:spacing w:line="360" w:lineRule="atLeast"/>
        <w:ind w:left="3914" w:right="1027" w:firstLine="53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  <w:proofErr w:type="gramStart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........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....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.</w:t>
      </w:r>
      <w:r>
        <w:rPr>
          <w:rFonts w:ascii="Arial" w:eastAsia="Arial" w:hAnsi="Arial" w:cs="Arial"/>
          <w:w w:val="102"/>
          <w:sz w:val="22"/>
          <w:szCs w:val="22"/>
        </w:rPr>
        <w:t>.</w:t>
      </w:r>
      <w:proofErr w:type="gramEnd"/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D,</w:t>
      </w:r>
    </w:p>
    <w:p w:rsidR="00776C42" w:rsidRDefault="00A1167A">
      <w:pPr>
        <w:spacing w:before="6"/>
        <w:ind w:left="444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2"/>
          <w:sz w:val="22"/>
          <w:szCs w:val="22"/>
        </w:rPr>
        <w:t>Ke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proofErr w:type="spellEnd"/>
    </w:p>
    <w:p w:rsidR="00776C42" w:rsidRDefault="00776C42">
      <w:pPr>
        <w:spacing w:before="5" w:line="180" w:lineRule="exact"/>
        <w:rPr>
          <w:sz w:val="18"/>
          <w:szCs w:val="18"/>
        </w:rPr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</w:p>
    <w:p w:rsidR="00776C42" w:rsidRDefault="00776C42">
      <w:pPr>
        <w:spacing w:line="200" w:lineRule="exact"/>
      </w:pPr>
      <w:bookmarkStart w:id="0" w:name="_GoBack"/>
      <w:bookmarkEnd w:id="0"/>
    </w:p>
    <w:p w:rsidR="005519C9" w:rsidRDefault="005519C9">
      <w:pPr>
        <w:spacing w:line="245" w:lineRule="auto"/>
        <w:ind w:left="4447" w:right="217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Saiful</w:t>
      </w:r>
      <w:proofErr w:type="spellEnd"/>
      <w:r>
        <w:rPr>
          <w:rFonts w:ascii="Arial" w:hAnsi="Arial" w:cs="Arial"/>
          <w:sz w:val="22"/>
          <w:szCs w:val="22"/>
        </w:rPr>
        <w:t xml:space="preserve"> Huda, S.E.,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MM.</w:t>
      </w:r>
    </w:p>
    <w:p w:rsidR="00776C42" w:rsidRDefault="00A1167A">
      <w:pPr>
        <w:spacing w:line="245" w:lineRule="auto"/>
        <w:ind w:left="4447" w:right="21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NIP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5519C9">
        <w:rPr>
          <w:rFonts w:ascii="Arial" w:hAnsi="Arial" w:cs="Arial"/>
          <w:sz w:val="22"/>
          <w:szCs w:val="22"/>
        </w:rPr>
        <w:t>198007202009011007</w:t>
      </w:r>
    </w:p>
    <w:sectPr w:rsidR="00776C42">
      <w:pgSz w:w="12240" w:h="15840"/>
      <w:pgMar w:top="2240" w:right="1020" w:bottom="280" w:left="152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D3" w:rsidRDefault="006010D3">
      <w:r>
        <w:separator/>
      </w:r>
    </w:p>
  </w:endnote>
  <w:endnote w:type="continuationSeparator" w:id="0">
    <w:p w:rsidR="006010D3" w:rsidRDefault="0060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D3" w:rsidRDefault="006010D3">
      <w:r>
        <w:separator/>
      </w:r>
    </w:p>
  </w:footnote>
  <w:footnote w:type="continuationSeparator" w:id="0">
    <w:p w:rsidR="006010D3" w:rsidRDefault="0060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42" w:rsidRDefault="006010D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92.65pt;margin-top:36.6pt;width:80.65pt;height:74.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81.9pt;margin-top:122.85pt;width:473.4pt;height:3pt;z-index:-251658752;mso-position-horizontal-relative:page;mso-position-vertical-relative:page" coordorigin="1638,2457" coordsize="9468,60">
          <v:shape id="_x0000_s2052" style="position:absolute;left:1656;top:2474;width:9432;height:0" coordorigin="1656,2474" coordsize="9432,0" path="m1656,2474r9432,e" filled="f" strokeweight="1.78pt">
            <v:path arrowok="t"/>
          </v:shape>
          <v:shape id="_x0000_s2051" style="position:absolute;left:1656;top:2509;width:9432;height:0" coordorigin="1656,2509" coordsize="9432,0" path="m1656,2509r9432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2pt;margin-top:45.6pt;width:299.55pt;height:72.35pt;z-index:-251657728;mso-position-horizontal-relative:page;mso-position-vertical-relative:page" filled="f" stroked="f">
          <v:textbox inset="0,0,0,0">
            <w:txbxContent>
              <w:p w:rsidR="00776C42" w:rsidRDefault="00A1167A">
                <w:pPr>
                  <w:spacing w:line="280" w:lineRule="exact"/>
                  <w:ind w:left="-20" w:right="-20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3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3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3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6"/>
                    <w:szCs w:val="2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5"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26"/>
                    <w:szCs w:val="2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EP</w:t>
                </w: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26"/>
                    <w:szCs w:val="2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6"/>
                    <w:szCs w:val="2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6"/>
                    <w:szCs w:val="2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4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101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w w:val="101"/>
                    <w:sz w:val="26"/>
                    <w:szCs w:val="2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w w:val="101"/>
                    <w:sz w:val="26"/>
                    <w:szCs w:val="2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w w:val="101"/>
                    <w:sz w:val="26"/>
                    <w:szCs w:val="2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w w:val="101"/>
                    <w:sz w:val="26"/>
                    <w:szCs w:val="26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spacing w:val="1"/>
                    <w:w w:val="101"/>
                    <w:sz w:val="26"/>
                    <w:szCs w:val="2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w w:val="101"/>
                    <w:sz w:val="26"/>
                    <w:szCs w:val="26"/>
                  </w:rPr>
                  <w:t>A</w:t>
                </w:r>
              </w:p>
              <w:p w:rsidR="00776C42" w:rsidRDefault="00A1167A">
                <w:pPr>
                  <w:spacing w:before="2"/>
                  <w:ind w:left="226" w:right="230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IN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TITUT</w:t>
                </w:r>
                <w:r>
                  <w:rPr>
                    <w:rFonts w:ascii="Arial" w:eastAsia="Arial" w:hAnsi="Arial" w:cs="Arial"/>
                    <w:b/>
                    <w:spacing w:val="26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5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7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6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2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5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EGE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RI</w:t>
                </w:r>
                <w:r>
                  <w:rPr>
                    <w:rFonts w:ascii="Arial" w:eastAsia="Arial" w:hAnsi="Arial" w:cs="Arial"/>
                    <w:b/>
                    <w:spacing w:val="2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t>TULUN</w:t>
                </w:r>
                <w:r>
                  <w:rPr>
                    <w:rFonts w:ascii="Arial" w:eastAsia="Arial" w:hAnsi="Arial" w:cs="Arial"/>
                    <w:b/>
                    <w:spacing w:val="3"/>
                    <w:w w:val="10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5"/>
                    <w:w w:val="102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w w:val="102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w w:val="102"/>
                    <w:sz w:val="22"/>
                    <w:szCs w:val="22"/>
                  </w:rPr>
                  <w:t>UNG</w:t>
                </w:r>
              </w:p>
              <w:p w:rsidR="00776C42" w:rsidRDefault="00A1167A">
                <w:pPr>
                  <w:spacing w:before="9"/>
                  <w:ind w:left="630" w:right="627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LT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HU</w:t>
                </w:r>
                <w:r>
                  <w:rPr>
                    <w:rFonts w:ascii="Arial" w:eastAsia="Arial" w:hAnsi="Arial" w:cs="Arial"/>
                    <w:b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>N,</w:t>
                </w:r>
                <w:r>
                  <w:rPr>
                    <w:rFonts w:ascii="Arial" w:eastAsia="Arial" w:hAnsi="Arial" w:cs="Arial"/>
                    <w:b/>
                    <w:spacing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b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5"/>
                  </w:rPr>
                  <w:t>A</w:t>
                </w:r>
                <w:r>
                  <w:rPr>
                    <w:rFonts w:ascii="Arial" w:eastAsia="Arial" w:hAnsi="Arial" w:cs="Arial"/>
                    <w:b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4"/>
                    <w:w w:val="103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-5"/>
                    <w:w w:val="10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w w:val="103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3"/>
                    <w:w w:val="103"/>
                  </w:rPr>
                  <w:t>W</w:t>
                </w:r>
                <w:r>
                  <w:rPr>
                    <w:rFonts w:ascii="Arial" w:eastAsia="Arial" w:hAnsi="Arial" w:cs="Arial"/>
                    <w:b/>
                    <w:spacing w:val="-3"/>
                    <w:w w:val="10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103"/>
                  </w:rPr>
                  <w:t>H</w:t>
                </w:r>
              </w:p>
              <w:p w:rsidR="00776C42" w:rsidRDefault="00A1167A">
                <w:pPr>
                  <w:spacing w:before="7"/>
                  <w:ind w:left="135" w:right="136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Jl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spacing w:val="2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spacing w:val="1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mur</w:t>
                </w:r>
                <w:proofErr w:type="spellEnd"/>
                <w:r>
                  <w:rPr>
                    <w:rFonts w:ascii="Arial" w:eastAsia="Arial" w:hAnsi="Arial" w:cs="Arial"/>
                    <w:spacing w:val="18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mor</w:t>
                </w:r>
                <w:proofErr w:type="spellEnd"/>
                <w:r>
                  <w:rPr>
                    <w:rFonts w:ascii="Arial" w:eastAsia="Arial" w:hAnsi="Arial" w:cs="Arial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46</w:t>
                </w:r>
                <w:r>
                  <w:rPr>
                    <w:rFonts w:ascii="Arial" w:eastAsia="Arial" w:hAnsi="Arial" w:cs="Arial"/>
                    <w:spacing w:val="1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un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ag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ng</w:t>
                </w:r>
                <w:proofErr w:type="spellEnd"/>
                <w:r>
                  <w:rPr>
                    <w:rFonts w:ascii="Arial" w:eastAsia="Arial" w:hAnsi="Arial" w:cs="Arial"/>
                    <w:spacing w:val="3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spacing w:val="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J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ur</w:t>
                </w:r>
                <w:proofErr w:type="spellEnd"/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221</w:t>
                </w:r>
              </w:p>
              <w:p w:rsidR="00776C42" w:rsidRDefault="00A1167A">
                <w:pPr>
                  <w:spacing w:before="9"/>
                  <w:ind w:left="606" w:right="60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on</w:t>
                </w:r>
                <w:proofErr w:type="spellEnd"/>
                <w:r>
                  <w:rPr>
                    <w:rFonts w:ascii="Arial" w:eastAsia="Arial" w:hAnsi="Arial" w:cs="Arial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(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355)</w:t>
                </w:r>
                <w:r>
                  <w:rPr>
                    <w:rFonts w:ascii="Arial" w:eastAsia="Arial" w:hAnsi="Arial" w:cs="Arial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32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51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Arial" w:eastAsia="Arial" w:hAnsi="Arial" w:cs="Arial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1656</w:t>
                </w:r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(0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55)</w:t>
                </w:r>
                <w:r>
                  <w:rPr>
                    <w:rFonts w:ascii="Arial" w:eastAsia="Arial" w:hAnsi="Arial" w:cs="Arial"/>
                    <w:spacing w:val="1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21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6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56</w:t>
                </w:r>
              </w:p>
              <w:p w:rsidR="00776C42" w:rsidRDefault="00A1167A">
                <w:pPr>
                  <w:spacing w:before="7"/>
                  <w:ind w:left="1651" w:right="1650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6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te: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8"/>
                    <w:szCs w:val="18"/>
                  </w:rPr>
                  <w:t>-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ng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gu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spacing w:val="-1"/>
                    <w:w w:val="103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03"/>
                    <w:sz w:val="18"/>
                    <w:szCs w:val="18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BB6"/>
    <w:multiLevelType w:val="multilevel"/>
    <w:tmpl w:val="B90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C42"/>
    <w:rsid w:val="005519C9"/>
    <w:rsid w:val="006010D3"/>
    <w:rsid w:val="006A4D66"/>
    <w:rsid w:val="00776C42"/>
    <w:rsid w:val="00A1167A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.iain-tulungagung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FUAD-AKA</dc:creator>
  <cp:lastModifiedBy>Windows User</cp:lastModifiedBy>
  <cp:revision>3</cp:revision>
  <dcterms:created xsi:type="dcterms:W3CDTF">2018-07-30T03:28:00Z</dcterms:created>
  <dcterms:modified xsi:type="dcterms:W3CDTF">2019-02-22T00:55:00Z</dcterms:modified>
</cp:coreProperties>
</file>